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BA09" w14:textId="77777777" w:rsidR="00B83AC4" w:rsidRDefault="00B83AC4" w:rsidP="00B83AC4">
      <w:pPr>
        <w:rPr>
          <w:sz w:val="24"/>
          <w:szCs w:val="24"/>
        </w:rPr>
      </w:pPr>
      <w:r>
        <w:rPr>
          <w:sz w:val="24"/>
          <w:szCs w:val="24"/>
        </w:rPr>
        <w:t>38.05.01, 40.03.01, 40.05.01, 40.05.02, 40.05.03, 40.05.04</w:t>
      </w:r>
    </w:p>
    <w:p w14:paraId="1713C663" w14:textId="77777777" w:rsidR="00B83AC4" w:rsidRDefault="00B83AC4" w:rsidP="00B83AC4">
      <w:pPr>
        <w:jc w:val="center"/>
        <w:rPr>
          <w:b/>
          <w:bCs/>
          <w:sz w:val="28"/>
          <w:szCs w:val="28"/>
        </w:rPr>
      </w:pPr>
    </w:p>
    <w:p w14:paraId="6CAE72A5" w14:textId="77777777" w:rsidR="00B83AC4" w:rsidRPr="00E17506" w:rsidRDefault="00B83AC4" w:rsidP="00B83AC4">
      <w:pPr>
        <w:jc w:val="center"/>
        <w:rPr>
          <w:b/>
          <w:bCs/>
          <w:sz w:val="28"/>
          <w:szCs w:val="28"/>
        </w:rPr>
      </w:pPr>
      <w:r w:rsidRPr="00E17506">
        <w:rPr>
          <w:b/>
          <w:bCs/>
          <w:sz w:val="28"/>
          <w:szCs w:val="28"/>
        </w:rPr>
        <w:t>Вопросы к зачету</w:t>
      </w:r>
    </w:p>
    <w:p w14:paraId="7B7103FF" w14:textId="77777777" w:rsidR="00B83AC4" w:rsidRDefault="00B83AC4" w:rsidP="00B83AC4">
      <w:pPr>
        <w:jc w:val="center"/>
        <w:rPr>
          <w:sz w:val="28"/>
          <w:szCs w:val="28"/>
        </w:rPr>
      </w:pPr>
    </w:p>
    <w:p w14:paraId="39B348BF" w14:textId="77777777" w:rsidR="00B83AC4" w:rsidRPr="00E17506" w:rsidRDefault="00B83AC4" w:rsidP="00B83AC4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>по 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 w:rsidRPr="00E17506">
        <w:rPr>
          <w:b/>
          <w:sz w:val="24"/>
          <w:szCs w:val="24"/>
        </w:rPr>
        <w:t>«Правовые основы международных отношений»</w:t>
      </w:r>
    </w:p>
    <w:p w14:paraId="3E8E48B7" w14:textId="77777777" w:rsidR="00657391" w:rsidRPr="00B83AC4" w:rsidRDefault="00657391" w:rsidP="00657391">
      <w:pPr>
        <w:widowControl/>
        <w:adjustRightInd w:val="0"/>
        <w:rPr>
          <w:rFonts w:ascii="AppleSystemUIFont" w:hAnsi="AppleSystemUIFont" w:cs="AppleSystemUIFont"/>
          <w:sz w:val="24"/>
          <w:szCs w:val="24"/>
        </w:rPr>
      </w:pPr>
    </w:p>
    <w:p w14:paraId="73887B5B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Понятие и виды международных отношений. </w:t>
      </w:r>
    </w:p>
    <w:p w14:paraId="55F13AF5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Взаимосвязь международных и внутригосударственных отношений. </w:t>
      </w:r>
    </w:p>
    <w:p w14:paraId="226FAE3C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Источники правового регулирования международных отношений. </w:t>
      </w:r>
    </w:p>
    <w:p w14:paraId="1E7D0922" w14:textId="094FD7BE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Основные принципы правового регулирования международных отношений.  </w:t>
      </w:r>
    </w:p>
    <w:p w14:paraId="3DD410C1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Субъекты международных правоотношений. </w:t>
      </w:r>
    </w:p>
    <w:p w14:paraId="0B9386D2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Государства как субъекты международных правоотношений. </w:t>
      </w:r>
    </w:p>
    <w:p w14:paraId="35A7DD70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Международные организации как субъекты международных правоотношений. </w:t>
      </w:r>
    </w:p>
    <w:p w14:paraId="70774DDF" w14:textId="5755BD12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Правовые основы участия частных лиц в международных правоотношениях. </w:t>
      </w:r>
    </w:p>
    <w:p w14:paraId="2BF353F5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Понятие и виды средств разрешения международных споров. </w:t>
      </w:r>
    </w:p>
    <w:p w14:paraId="30E89FDE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>Дипломатические средства разрешения международных споров.</w:t>
      </w:r>
    </w:p>
    <w:p w14:paraId="6E829AA6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Общая характеристика международных судов и международной арбитражной процедуры.  </w:t>
      </w:r>
    </w:p>
    <w:p w14:paraId="0E3D17F7" w14:textId="30094401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Правовые основы учреждения и деятельности международных организаций. </w:t>
      </w:r>
    </w:p>
    <w:p w14:paraId="51344AEA" w14:textId="539EB463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>Участие Рос</w:t>
      </w:r>
      <w:r w:rsidRPr="00657391">
        <w:rPr>
          <w:rFonts w:cs="Times New Roman"/>
          <w:sz w:val="24"/>
          <w:szCs w:val="24"/>
          <w:lang w:val="ru-RU"/>
        </w:rPr>
        <w:t>с</w:t>
      </w:r>
      <w:r w:rsidRPr="00657391">
        <w:rPr>
          <w:rFonts w:cs="Times New Roman"/>
          <w:sz w:val="24"/>
          <w:szCs w:val="24"/>
          <w:lang w:val="ru-RU"/>
        </w:rPr>
        <w:t>и</w:t>
      </w:r>
      <w:r w:rsidRPr="00657391">
        <w:rPr>
          <w:rFonts w:cs="Times New Roman"/>
          <w:sz w:val="24"/>
          <w:szCs w:val="24"/>
          <w:lang w:val="ru-RU"/>
        </w:rPr>
        <w:t>й</w:t>
      </w:r>
      <w:r w:rsidRPr="00657391">
        <w:rPr>
          <w:rFonts w:cs="Times New Roman"/>
          <w:sz w:val="24"/>
          <w:szCs w:val="24"/>
          <w:lang w:val="ru-RU"/>
        </w:rPr>
        <w:t>ск</w:t>
      </w:r>
      <w:r w:rsidRPr="00657391">
        <w:rPr>
          <w:rFonts w:cs="Times New Roman"/>
          <w:sz w:val="24"/>
          <w:szCs w:val="24"/>
          <w:lang w:val="ru-RU"/>
        </w:rPr>
        <w:t>ой</w:t>
      </w:r>
      <w:r w:rsidRPr="00657391">
        <w:rPr>
          <w:rFonts w:cs="Times New Roman"/>
          <w:sz w:val="24"/>
          <w:szCs w:val="24"/>
          <w:lang w:val="ru-RU"/>
        </w:rPr>
        <w:t xml:space="preserve"> Федерации в международных организациях (ООН, СНГ, ЕЭАС): общая характер</w:t>
      </w:r>
      <w:r w:rsidRPr="00657391">
        <w:rPr>
          <w:rFonts w:cs="Times New Roman"/>
          <w:sz w:val="24"/>
          <w:szCs w:val="24"/>
          <w:lang w:val="ru-RU"/>
        </w:rPr>
        <w:t>и</w:t>
      </w:r>
      <w:r w:rsidRPr="00657391">
        <w:rPr>
          <w:rFonts w:cs="Times New Roman"/>
          <w:sz w:val="24"/>
          <w:szCs w:val="24"/>
          <w:lang w:val="ru-RU"/>
        </w:rPr>
        <w:t xml:space="preserve">стика. </w:t>
      </w:r>
    </w:p>
    <w:p w14:paraId="297D63F7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Международная ответственность: понятие, виды, формы. </w:t>
      </w:r>
    </w:p>
    <w:p w14:paraId="62A97877" w14:textId="05770148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Статьи Комиссии международного права об ответственности государств за международно-противоправные деяния: общая характеристика. </w:t>
      </w:r>
    </w:p>
    <w:p w14:paraId="1FFBAD88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Международные договоры по правам человека, принятые в рамках ООН: общая характеристика. </w:t>
      </w:r>
    </w:p>
    <w:p w14:paraId="153D0497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Региональные международные договоры по правам человека: общая характеристика. </w:t>
      </w:r>
    </w:p>
    <w:p w14:paraId="60E5C196" w14:textId="77777777" w:rsidR="00657391" w:rsidRPr="00657391" w:rsidRDefault="00657391" w:rsidP="00657391">
      <w:pPr>
        <w:widowControl/>
        <w:numPr>
          <w:ilvl w:val="0"/>
          <w:numId w:val="7"/>
        </w:numPr>
        <w:adjustRightInd w:val="0"/>
        <w:rPr>
          <w:rFonts w:cs="Times New Roman"/>
          <w:sz w:val="24"/>
          <w:szCs w:val="24"/>
          <w:lang w:val="ru-RU"/>
        </w:rPr>
      </w:pPr>
      <w:r w:rsidRPr="00657391">
        <w:rPr>
          <w:rFonts w:cs="Times New Roman"/>
          <w:sz w:val="24"/>
          <w:szCs w:val="24"/>
          <w:lang w:val="ru-RU"/>
        </w:rPr>
        <w:t xml:space="preserve">Международные органы по защите прав человека: общая характеристика правовых основ функционирования и компетенции. </w:t>
      </w:r>
    </w:p>
    <w:p w14:paraId="5D948713" w14:textId="45BAC993" w:rsidR="00B53571" w:rsidRPr="00657391" w:rsidRDefault="00B53571" w:rsidP="00657391">
      <w:pPr>
        <w:rPr>
          <w:rFonts w:cs="Times New Roman"/>
        </w:rPr>
      </w:pPr>
    </w:p>
    <w:sectPr w:rsidR="00B53571" w:rsidRPr="00657391" w:rsidSect="00357D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93F6ACE"/>
    <w:multiLevelType w:val="hybridMultilevel"/>
    <w:tmpl w:val="60CC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91"/>
    <w:rsid w:val="005325AF"/>
    <w:rsid w:val="00657391"/>
    <w:rsid w:val="007E7F12"/>
    <w:rsid w:val="00B53571"/>
    <w:rsid w:val="00B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E1C209"/>
  <w15:chartTrackingRefBased/>
  <w15:docId w15:val="{6C434B51-2D4A-434C-BD26-B63929F1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1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E7F12"/>
    <w:pPr>
      <w:ind w:left="119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F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F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7F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1">
    <w:name w:val="toc 1"/>
    <w:basedOn w:val="a"/>
    <w:uiPriority w:val="1"/>
    <w:qFormat/>
    <w:rsid w:val="007E7F12"/>
    <w:pPr>
      <w:ind w:left="114"/>
    </w:pPr>
    <w:rPr>
      <w:rFonts w:eastAsia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E7F12"/>
    <w:pPr>
      <w:ind w:left="119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7F12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7E7F12"/>
    <w:rPr>
      <w:b/>
      <w:bCs/>
    </w:rPr>
  </w:style>
  <w:style w:type="character" w:styleId="a6">
    <w:name w:val="Emphasis"/>
    <w:basedOn w:val="a0"/>
    <w:uiPriority w:val="20"/>
    <w:qFormat/>
    <w:rsid w:val="007E7F12"/>
    <w:rPr>
      <w:i/>
      <w:iCs/>
    </w:rPr>
  </w:style>
  <w:style w:type="paragraph" w:styleId="a7">
    <w:name w:val="List Paragraph"/>
    <w:basedOn w:val="a"/>
    <w:uiPriority w:val="34"/>
    <w:qFormat/>
    <w:rsid w:val="007E7F12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Дария Дмитриевна</dc:creator>
  <cp:keywords/>
  <dc:description/>
  <cp:lastModifiedBy>Красикова Дария Дмитриевна</cp:lastModifiedBy>
  <cp:revision>1</cp:revision>
  <dcterms:created xsi:type="dcterms:W3CDTF">2024-02-22T07:22:00Z</dcterms:created>
  <dcterms:modified xsi:type="dcterms:W3CDTF">2024-02-22T07:50:00Z</dcterms:modified>
</cp:coreProperties>
</file>